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373BA7" w14:textId="77777777" w:rsidR="00D07100" w:rsidRPr="0074329F" w:rsidRDefault="00D07100" w:rsidP="00083E82">
      <w:pPr>
        <w:jc w:val="both"/>
        <w:rPr>
          <w:rFonts w:ascii="Calibri" w:hAnsi="Calibri"/>
          <w:b/>
          <w:i/>
          <w:sz w:val="22"/>
          <w:szCs w:val="22"/>
        </w:rPr>
      </w:pPr>
    </w:p>
    <w:p w14:paraId="72F8502E" w14:textId="77777777" w:rsidR="00FC662E" w:rsidRPr="0089525B" w:rsidRDefault="0089525B" w:rsidP="0089525B">
      <w:pPr>
        <w:tabs>
          <w:tab w:val="left" w:pos="720"/>
        </w:tabs>
        <w:rPr>
          <w:rFonts w:ascii="Calibri" w:eastAsia="Cambria" w:hAnsi="Calibri" w:cs="Calibri"/>
          <w:i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E73AD3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8075F9" w:rsidRPr="00FC662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662E" w:rsidRPr="00FC662E">
        <w:rPr>
          <w:rFonts w:ascii="Calibri" w:hAnsi="Calibri" w:cs="Calibri"/>
          <w:sz w:val="22"/>
          <w:szCs w:val="22"/>
        </w:rPr>
        <w:t xml:space="preserve"> </w:t>
      </w:r>
      <w:r w:rsidR="00FC662E" w:rsidRPr="0089525B">
        <w:rPr>
          <w:rFonts w:ascii="Calibri" w:hAnsi="Calibri" w:cs="Calibri"/>
          <w:sz w:val="22"/>
          <w:szCs w:val="22"/>
        </w:rPr>
        <w:t xml:space="preserve">do Umowy o pracę </w:t>
      </w:r>
      <w:r>
        <w:rPr>
          <w:rFonts w:ascii="Calibri" w:hAnsi="Calibri" w:cs="Calibri"/>
          <w:sz w:val="22"/>
          <w:szCs w:val="22"/>
        </w:rPr>
        <w:t xml:space="preserve">w celu przygotowania zawodowego </w:t>
      </w:r>
      <w:r>
        <w:rPr>
          <w:rFonts w:ascii="Calibri" w:hAnsi="Calibri" w:cs="Calibri"/>
        </w:rPr>
        <w:t xml:space="preserve">zawartej w dniu </w:t>
      </w:r>
      <w:r w:rsidR="00FC662E" w:rsidRPr="00FC662E">
        <w:rPr>
          <w:rFonts w:ascii="Calibri" w:hAnsi="Calibri" w:cs="Calibri"/>
        </w:rPr>
        <w:t xml:space="preserve">………………………………… </w:t>
      </w:r>
    </w:p>
    <w:p w14:paraId="3B28DEBC" w14:textId="77777777" w:rsidR="00FC662E" w:rsidRDefault="00FC662E" w:rsidP="008075F9">
      <w:pPr>
        <w:pStyle w:val="Akapitzlist"/>
        <w:spacing w:line="276" w:lineRule="auto"/>
        <w:ind w:left="0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29F5AD09" w14:textId="77777777" w:rsidR="00F10441" w:rsidRPr="00FC662E" w:rsidRDefault="00816946" w:rsidP="00FC662E">
      <w:pPr>
        <w:pStyle w:val="Akapitzlist"/>
        <w:spacing w:line="276" w:lineRule="auto"/>
        <w:ind w:left="0"/>
        <w:rPr>
          <w:rFonts w:ascii="Calibri" w:hAnsi="Calibri" w:cs="Tahoma"/>
          <w:b/>
          <w:bCs/>
          <w:color w:val="000000"/>
          <w:sz w:val="28"/>
          <w:szCs w:val="28"/>
        </w:rPr>
      </w:pPr>
      <w:r w:rsidRPr="00FC662E">
        <w:rPr>
          <w:rFonts w:ascii="Calibri" w:hAnsi="Calibri" w:cs="Tahoma"/>
          <w:b/>
          <w:bCs/>
          <w:color w:val="000000"/>
          <w:sz w:val="28"/>
          <w:szCs w:val="28"/>
        </w:rPr>
        <w:t>Klauzula informacyjna</w:t>
      </w:r>
      <w:r w:rsidR="00F10441" w:rsidRPr="00FC662E">
        <w:rPr>
          <w:rFonts w:ascii="Calibri" w:hAnsi="Calibri" w:cs="Tahoma"/>
          <w:b/>
          <w:bCs/>
          <w:color w:val="000000"/>
          <w:sz w:val="28"/>
          <w:szCs w:val="28"/>
        </w:rPr>
        <w:t xml:space="preserve"> ochrony danych osobowych</w:t>
      </w:r>
    </w:p>
    <w:p w14:paraId="50FC0AD6" w14:textId="77777777"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Mając na uwadze przepisy</w:t>
      </w:r>
      <w:r w:rsidR="00652AD8" w:rsidRPr="0074329F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Rozporządzenia Parlamentu Europejskiego i Rady (UE) z dnia 27 kwietnia 2016 roku </w:t>
      </w:r>
      <w:r w:rsidR="00B32B48" w:rsidRPr="0074329F">
        <w:rPr>
          <w:rFonts w:ascii="Calibri" w:hAnsi="Calibri" w:cs="Tahoma"/>
          <w:color w:val="000000"/>
          <w:sz w:val="22"/>
          <w:szCs w:val="22"/>
        </w:rPr>
        <w:br/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w sprawie ochrony osób fizycznych w związku z przetwarzaniem danych osobowych i w sprawie swobodnego przepływu takich danych (dalej RODO), </w:t>
      </w:r>
      <w:r w:rsidR="00E07FE1" w:rsidRPr="0074329F">
        <w:rPr>
          <w:rFonts w:ascii="Calibri" w:hAnsi="Calibri" w:cs="Tahoma"/>
          <w:color w:val="000000"/>
          <w:sz w:val="22"/>
          <w:szCs w:val="22"/>
        </w:rPr>
        <w:t xml:space="preserve">informujemy </w:t>
      </w:r>
      <w:r w:rsidR="00652AD8" w:rsidRPr="0074329F">
        <w:rPr>
          <w:rFonts w:ascii="Calibri" w:hAnsi="Calibri" w:cs="Tahoma"/>
          <w:color w:val="000000"/>
          <w:sz w:val="22"/>
          <w:szCs w:val="22"/>
        </w:rPr>
        <w:t xml:space="preserve">o </w:t>
      </w:r>
      <w:r w:rsidR="00E07FE1" w:rsidRPr="0074329F">
        <w:rPr>
          <w:rFonts w:ascii="Calibri" w:hAnsi="Calibri" w:cs="Tahoma"/>
          <w:color w:val="000000"/>
          <w:sz w:val="22"/>
          <w:szCs w:val="22"/>
        </w:rPr>
        <w:t>zasadach ochrony danych osobowych</w:t>
      </w:r>
      <w:r w:rsidRPr="0074329F">
        <w:rPr>
          <w:rFonts w:ascii="Calibri" w:hAnsi="Calibri" w:cs="Tahoma"/>
          <w:color w:val="000000"/>
          <w:sz w:val="22"/>
          <w:szCs w:val="22"/>
        </w:rPr>
        <w:t>.</w:t>
      </w:r>
      <w:r w:rsidR="00816946" w:rsidRPr="0074329F">
        <w:rPr>
          <w:rFonts w:ascii="Calibri" w:hAnsi="Calibri" w:cs="Tahoma"/>
          <w:color w:val="000000"/>
          <w:sz w:val="22"/>
          <w:szCs w:val="22"/>
        </w:rPr>
        <w:t xml:space="preserve"> Jednocześnie informujemy, iż </w:t>
      </w:r>
      <w:r w:rsidR="00F10441" w:rsidRPr="0074329F">
        <w:rPr>
          <w:rFonts w:ascii="Calibri" w:hAnsi="Calibri" w:cs="Tahoma"/>
          <w:color w:val="000000"/>
          <w:sz w:val="22"/>
          <w:szCs w:val="22"/>
        </w:rPr>
        <w:t xml:space="preserve">Państwa </w:t>
      </w:r>
      <w:r w:rsidR="00816946" w:rsidRPr="0074329F">
        <w:rPr>
          <w:rFonts w:ascii="Calibri" w:hAnsi="Calibri" w:cs="Tahoma"/>
          <w:color w:val="000000"/>
          <w:sz w:val="22"/>
          <w:szCs w:val="22"/>
        </w:rPr>
        <w:t>dane osobowe są niezbędne do realizacji umowy o pracę w celu przygotowania zawodowego</w:t>
      </w:r>
      <w:r w:rsidR="00F0724E" w:rsidRPr="0074329F">
        <w:rPr>
          <w:rFonts w:ascii="Calibri" w:hAnsi="Calibri" w:cs="Tahoma"/>
          <w:color w:val="000000"/>
          <w:sz w:val="22"/>
          <w:szCs w:val="22"/>
        </w:rPr>
        <w:t>.</w:t>
      </w:r>
    </w:p>
    <w:p w14:paraId="7038820A" w14:textId="77777777" w:rsidR="008010B7" w:rsidRDefault="008010B7" w:rsidP="00FC662E">
      <w:pPr>
        <w:pStyle w:val="Akapitzlist"/>
        <w:ind w:left="0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>Administrator</w:t>
      </w:r>
      <w:r w:rsidR="00816946" w:rsidRPr="0074329F">
        <w:rPr>
          <w:rFonts w:ascii="Calibri" w:hAnsi="Calibri" w:cs="Tahoma"/>
          <w:b/>
          <w:bCs/>
          <w:color w:val="000000"/>
          <w:sz w:val="22"/>
          <w:szCs w:val="22"/>
        </w:rPr>
        <w:t>em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r w:rsidRPr="0074329F">
        <w:rPr>
          <w:rFonts w:ascii="Calibri" w:hAnsi="Calibri" w:cs="Tahoma"/>
          <w:b/>
          <w:color w:val="000000"/>
          <w:sz w:val="22"/>
          <w:szCs w:val="22"/>
        </w:rPr>
        <w:t>Państwa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 xml:space="preserve"> danych osobowych</w:t>
      </w:r>
      <w:r w:rsidR="00652AD8" w:rsidRPr="0074329F">
        <w:rPr>
          <w:rFonts w:ascii="Calibri" w:hAnsi="Calibri" w:cs="Tahoma"/>
          <w:b/>
          <w:bCs/>
          <w:color w:val="000000"/>
          <w:sz w:val="22"/>
          <w:szCs w:val="22"/>
        </w:rPr>
        <w:t xml:space="preserve"> jest</w:t>
      </w:r>
    </w:p>
    <w:p w14:paraId="42E1B2B8" w14:textId="77777777" w:rsidR="0089525B" w:rsidRPr="0074329F" w:rsidRDefault="0089525B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679204B3" w14:textId="77777777"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BD5F87" w:rsidRPr="0074329F">
        <w:rPr>
          <w:rFonts w:ascii="Calibri" w:hAnsi="Calibri" w:cs="Tahoma"/>
          <w:color w:val="000000"/>
          <w:sz w:val="22"/>
          <w:szCs w:val="22"/>
        </w:rPr>
        <w:t>………</w:t>
      </w:r>
      <w:r w:rsidR="0089525B">
        <w:rPr>
          <w:rFonts w:ascii="Calibri" w:hAnsi="Calibri" w:cs="Tahoma"/>
          <w:color w:val="000000"/>
          <w:sz w:val="22"/>
          <w:szCs w:val="22"/>
        </w:rPr>
        <w:t>………</w:t>
      </w:r>
      <w:r w:rsidRPr="0074329F">
        <w:rPr>
          <w:rFonts w:ascii="Calibri" w:hAnsi="Calibri" w:cs="Tahoma"/>
          <w:bCs/>
          <w:color w:val="000000"/>
          <w:sz w:val="22"/>
          <w:szCs w:val="22"/>
        </w:rPr>
        <w:t xml:space="preserve"> (zwany dalej Administratorem).</w:t>
      </w:r>
    </w:p>
    <w:p w14:paraId="67CB2848" w14:textId="77777777" w:rsidR="00BD5F87" w:rsidRPr="0074329F" w:rsidRDefault="00BD5F87" w:rsidP="00FC662E">
      <w:pPr>
        <w:pStyle w:val="Akapitzlist"/>
        <w:ind w:left="0"/>
        <w:jc w:val="center"/>
        <w:rPr>
          <w:rFonts w:ascii="Calibri" w:hAnsi="Calibri" w:cs="Tahoma"/>
          <w:bCs/>
          <w:color w:val="000000"/>
          <w:sz w:val="18"/>
          <w:szCs w:val="22"/>
        </w:rPr>
      </w:pPr>
      <w:r w:rsidRPr="0074329F">
        <w:rPr>
          <w:rFonts w:ascii="Calibri" w:hAnsi="Calibri" w:cs="Tahoma"/>
          <w:bCs/>
          <w:color w:val="000000"/>
          <w:sz w:val="18"/>
          <w:szCs w:val="22"/>
        </w:rPr>
        <w:t>(</w:t>
      </w:r>
      <w:r w:rsidR="0077385C" w:rsidRPr="0074329F">
        <w:rPr>
          <w:rFonts w:ascii="Calibri" w:hAnsi="Calibri" w:cs="Tahoma"/>
          <w:bCs/>
          <w:color w:val="000000"/>
          <w:sz w:val="18"/>
          <w:szCs w:val="22"/>
        </w:rPr>
        <w:t xml:space="preserve">nazwa i </w:t>
      </w:r>
      <w:r w:rsidR="00E07FE1" w:rsidRPr="0074329F">
        <w:rPr>
          <w:rFonts w:ascii="Calibri" w:hAnsi="Calibri" w:cs="Tahoma"/>
          <w:bCs/>
          <w:color w:val="000000"/>
          <w:sz w:val="18"/>
          <w:szCs w:val="22"/>
        </w:rPr>
        <w:t xml:space="preserve">adres </w:t>
      </w:r>
      <w:r w:rsidR="0077385C" w:rsidRPr="0074329F">
        <w:rPr>
          <w:rFonts w:ascii="Calibri" w:hAnsi="Calibri" w:cs="Tahoma"/>
          <w:bCs/>
          <w:color w:val="000000"/>
          <w:sz w:val="18"/>
          <w:szCs w:val="22"/>
        </w:rPr>
        <w:t>siedzib</w:t>
      </w:r>
      <w:r w:rsidR="00E07FE1" w:rsidRPr="0074329F">
        <w:rPr>
          <w:rFonts w:ascii="Calibri" w:hAnsi="Calibri" w:cs="Tahoma"/>
          <w:bCs/>
          <w:color w:val="000000"/>
          <w:sz w:val="18"/>
          <w:szCs w:val="22"/>
        </w:rPr>
        <w:t>y</w:t>
      </w:r>
      <w:r w:rsidR="0089525B">
        <w:rPr>
          <w:rFonts w:ascii="Calibri" w:hAnsi="Calibri" w:cs="Tahoma"/>
          <w:bCs/>
          <w:color w:val="000000"/>
          <w:sz w:val="18"/>
          <w:szCs w:val="22"/>
        </w:rPr>
        <w:t xml:space="preserve"> pracodawcy</w:t>
      </w:r>
      <w:r w:rsidRPr="0074329F">
        <w:rPr>
          <w:rFonts w:ascii="Calibri" w:hAnsi="Calibri" w:cs="Tahoma"/>
          <w:bCs/>
          <w:color w:val="000000"/>
          <w:sz w:val="18"/>
          <w:szCs w:val="22"/>
        </w:rPr>
        <w:t>)</w:t>
      </w:r>
    </w:p>
    <w:p w14:paraId="77D54984" w14:textId="77777777" w:rsidR="008010B7" w:rsidRPr="0074329F" w:rsidRDefault="00E07FE1" w:rsidP="00FC662E">
      <w:pPr>
        <w:pStyle w:val="Akapitzlist"/>
        <w:ind w:left="0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74329F">
        <w:rPr>
          <w:rFonts w:ascii="Calibri" w:hAnsi="Calibri" w:cs="Tahoma"/>
          <w:bCs/>
          <w:color w:val="000000"/>
          <w:sz w:val="22"/>
          <w:szCs w:val="22"/>
        </w:rPr>
        <w:t>Z Administratorem można</w:t>
      </w:r>
      <w:r w:rsidR="008010B7" w:rsidRPr="0074329F">
        <w:rPr>
          <w:rFonts w:ascii="Calibri" w:hAnsi="Calibri" w:cs="Tahoma"/>
          <w:bCs/>
          <w:color w:val="000000"/>
          <w:sz w:val="22"/>
          <w:szCs w:val="22"/>
        </w:rPr>
        <w:t xml:space="preserve"> kontaktować </w:t>
      </w:r>
      <w:r w:rsidRPr="0074329F">
        <w:rPr>
          <w:rFonts w:ascii="Calibri" w:hAnsi="Calibri" w:cs="Tahoma"/>
          <w:bCs/>
          <w:color w:val="000000"/>
          <w:sz w:val="22"/>
          <w:szCs w:val="22"/>
        </w:rPr>
        <w:t xml:space="preserve">osobiście w naszej </w:t>
      </w:r>
      <w:r w:rsidR="008010B7" w:rsidRPr="0074329F">
        <w:rPr>
          <w:rFonts w:ascii="Calibri" w:hAnsi="Calibri" w:cs="Tahoma"/>
          <w:bCs/>
          <w:color w:val="000000"/>
          <w:sz w:val="22"/>
          <w:szCs w:val="22"/>
        </w:rPr>
        <w:t xml:space="preserve">siedzibie, listownie </w:t>
      </w:r>
      <w:r w:rsidRPr="0074329F">
        <w:rPr>
          <w:rFonts w:ascii="Calibri" w:hAnsi="Calibri" w:cs="Tahoma"/>
          <w:bCs/>
          <w:color w:val="000000"/>
          <w:sz w:val="22"/>
          <w:szCs w:val="22"/>
        </w:rPr>
        <w:t xml:space="preserve">i </w:t>
      </w:r>
      <w:r w:rsidR="008010B7" w:rsidRPr="0074329F">
        <w:rPr>
          <w:rFonts w:ascii="Calibri" w:hAnsi="Calibri" w:cs="Tahoma"/>
          <w:bCs/>
          <w:color w:val="000000"/>
          <w:sz w:val="22"/>
          <w:szCs w:val="22"/>
        </w:rPr>
        <w:t>pod adresem e-mail: ………………………</w:t>
      </w:r>
      <w:r w:rsidR="0089525B">
        <w:rPr>
          <w:rFonts w:ascii="Calibri" w:hAnsi="Calibri" w:cs="Tahoma"/>
          <w:bCs/>
          <w:color w:val="000000"/>
          <w:sz w:val="22"/>
          <w:szCs w:val="22"/>
        </w:rPr>
        <w:t>…………</w:t>
      </w:r>
      <w:r w:rsidR="008010B7" w:rsidRPr="0074329F">
        <w:rPr>
          <w:rFonts w:ascii="Calibri" w:hAnsi="Calibri" w:cs="Tahoma"/>
          <w:bCs/>
          <w:color w:val="000000"/>
          <w:sz w:val="22"/>
          <w:szCs w:val="22"/>
        </w:rPr>
        <w:t>…., lub tel</w:t>
      </w:r>
      <w:r w:rsidRPr="0074329F">
        <w:rPr>
          <w:rFonts w:ascii="Calibri" w:hAnsi="Calibri" w:cs="Tahoma"/>
          <w:bCs/>
          <w:color w:val="000000"/>
          <w:sz w:val="22"/>
          <w:szCs w:val="22"/>
        </w:rPr>
        <w:t xml:space="preserve">efonicznie pod telefonem </w:t>
      </w:r>
      <w:r w:rsidR="008010B7" w:rsidRPr="0074329F">
        <w:rPr>
          <w:rFonts w:ascii="Calibri" w:hAnsi="Calibri" w:cs="Tahoma"/>
          <w:bCs/>
          <w:color w:val="000000"/>
          <w:sz w:val="22"/>
          <w:szCs w:val="22"/>
        </w:rPr>
        <w:t>. ………………………………………..</w:t>
      </w:r>
    </w:p>
    <w:p w14:paraId="4C72345B" w14:textId="77777777"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>Cele i podstawy przetwarzania</w:t>
      </w:r>
    </w:p>
    <w:p w14:paraId="544F5402" w14:textId="77777777"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Będziemy przetwarzać Państwa dane osobowe w celu:</w:t>
      </w:r>
    </w:p>
    <w:p w14:paraId="0256BF7A" w14:textId="77777777" w:rsidR="008010B7" w:rsidRPr="0074329F" w:rsidRDefault="008010B7" w:rsidP="00FC662E">
      <w:pPr>
        <w:pStyle w:val="Akapitzlist"/>
        <w:numPr>
          <w:ilvl w:val="0"/>
          <w:numId w:val="13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prawidłowej realizacji umowy </w:t>
      </w:r>
      <w:r w:rsidR="00E07FE1" w:rsidRPr="0074329F">
        <w:rPr>
          <w:rFonts w:ascii="Calibri" w:hAnsi="Calibri" w:cs="Tahoma"/>
          <w:color w:val="000000"/>
          <w:sz w:val="22"/>
          <w:szCs w:val="22"/>
        </w:rPr>
        <w:t xml:space="preserve">o pracę w celu przygotowania zawodowego 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(art. 6 ust 1 lit b RODO), </w:t>
      </w:r>
    </w:p>
    <w:p w14:paraId="54FC4A44" w14:textId="77777777" w:rsidR="008010B7" w:rsidRPr="0074329F" w:rsidRDefault="008010B7" w:rsidP="00FC662E">
      <w:pPr>
        <w:pStyle w:val="Akapitzlist"/>
        <w:numPr>
          <w:ilvl w:val="0"/>
          <w:numId w:val="13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wywiązania się przez 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Administratora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z obowiązków prawnych wynikających z powszechnie obowiązujących przepisów (art. 6 ust 1 lit c RODO)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74329F">
        <w:rPr>
          <w:rFonts w:ascii="Calibri" w:hAnsi="Calibri" w:cs="Tahoma"/>
          <w:color w:val="000000"/>
          <w:sz w:val="22"/>
          <w:szCs w:val="22"/>
        </w:rPr>
        <w:t>,</w:t>
      </w:r>
    </w:p>
    <w:p w14:paraId="6DB9ED37" w14:textId="77777777" w:rsidR="008010B7" w:rsidRPr="0074329F" w:rsidRDefault="008010B7" w:rsidP="00FC662E">
      <w:pPr>
        <w:pStyle w:val="Akapitzlist"/>
        <w:numPr>
          <w:ilvl w:val="0"/>
          <w:numId w:val="13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do</w:t>
      </w:r>
      <w:r w:rsidR="00E07FE1" w:rsidRPr="0074329F">
        <w:rPr>
          <w:rFonts w:ascii="Calibri" w:hAnsi="Calibri" w:cs="Tahoma"/>
          <w:color w:val="000000"/>
          <w:sz w:val="22"/>
          <w:szCs w:val="22"/>
        </w:rPr>
        <w:t>c</w:t>
      </w:r>
      <w:r w:rsidRPr="0074329F">
        <w:rPr>
          <w:rFonts w:ascii="Calibri" w:hAnsi="Calibri" w:cs="Tahoma"/>
          <w:color w:val="000000"/>
          <w:sz w:val="22"/>
          <w:szCs w:val="22"/>
        </w:rPr>
        <w:t>hodzenia roszczeń lub obrony interesów prawnych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Administratora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(art. 6 ust 1 lit f RODO)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74329F">
        <w:rPr>
          <w:rFonts w:ascii="Calibri" w:hAnsi="Calibri" w:cs="Tahoma"/>
          <w:color w:val="000000"/>
          <w:sz w:val="22"/>
          <w:szCs w:val="22"/>
        </w:rPr>
        <w:t>,</w:t>
      </w:r>
    </w:p>
    <w:p w14:paraId="10CE5803" w14:textId="77777777" w:rsidR="008010B7" w:rsidRPr="0074329F" w:rsidRDefault="008010B7" w:rsidP="00FC662E">
      <w:pPr>
        <w:pStyle w:val="Akapitzlist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>Odbiorc</w:t>
      </w:r>
      <w:r w:rsidR="00E07FE1" w:rsidRPr="0074329F">
        <w:rPr>
          <w:rFonts w:ascii="Calibri" w:hAnsi="Calibri" w:cs="Tahoma"/>
          <w:b/>
          <w:bCs/>
          <w:color w:val="000000"/>
          <w:sz w:val="22"/>
          <w:szCs w:val="22"/>
        </w:rPr>
        <w:t>y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 xml:space="preserve"> danych osobowych</w:t>
      </w:r>
    </w:p>
    <w:p w14:paraId="57131679" w14:textId="77777777" w:rsidR="008010B7" w:rsidRPr="0074329F" w:rsidRDefault="008010B7" w:rsidP="00FC662E">
      <w:pPr>
        <w:pStyle w:val="Akapitzlist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Odbiorcami Państwa niektórych danych osobowych będą następujące kategorie podmiotów:</w:t>
      </w:r>
    </w:p>
    <w:p w14:paraId="12520051" w14:textId="77777777" w:rsidR="008010B7" w:rsidRPr="0074329F" w:rsidRDefault="008010B7" w:rsidP="00FC662E">
      <w:pPr>
        <w:pStyle w:val="Akapitzlist"/>
        <w:numPr>
          <w:ilvl w:val="0"/>
          <w:numId w:val="14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podmioty współpracujące z 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Administratorem 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dla potrzeb należytego funkcjonowania, jak również świadczenia usług lub wykonania umów, w tym dostawcy usług technicznych (tacy jak firmy telekomunikacyjne, hostingowe, właściciele serwerów i przestrzeni, w których przechowywane są dane, podmioty oferujące usługi związane z prowadzeniem działań promocyjnych przez Internet); </w:t>
      </w:r>
    </w:p>
    <w:p w14:paraId="6EE2ED87" w14:textId="77777777" w:rsidR="008010B7" w:rsidRPr="0074329F" w:rsidRDefault="008010B7" w:rsidP="00FC662E">
      <w:pPr>
        <w:pStyle w:val="Akapitzlist"/>
        <w:numPr>
          <w:ilvl w:val="0"/>
          <w:numId w:val="14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podmioty świadczące na rzecz 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Administratora 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czynności z zakresu rachunkowości i sprawozdawczości finansowej;</w:t>
      </w:r>
    </w:p>
    <w:p w14:paraId="12BF4689" w14:textId="77777777" w:rsidR="008010B7" w:rsidRPr="0074329F" w:rsidRDefault="008010B7" w:rsidP="00FC662E">
      <w:pPr>
        <w:pStyle w:val="Akapitzlist"/>
        <w:numPr>
          <w:ilvl w:val="0"/>
          <w:numId w:val="14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organy władzy publicznej oraz podmioty wykonujące zadania publiczne lub działające na zlecenie organów władzy publicznej, w zakresie i w celach, które wynikają z przepisów prawa;</w:t>
      </w:r>
    </w:p>
    <w:p w14:paraId="4F01BE39" w14:textId="77777777" w:rsidR="008010B7" w:rsidRPr="0074329F" w:rsidRDefault="008010B7" w:rsidP="00FC662E">
      <w:pPr>
        <w:pStyle w:val="Akapitzlist"/>
        <w:numPr>
          <w:ilvl w:val="0"/>
          <w:numId w:val="14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inn</w:t>
      </w:r>
      <w:r w:rsidR="006865A7" w:rsidRPr="0074329F">
        <w:rPr>
          <w:rFonts w:ascii="Calibri" w:hAnsi="Calibri" w:cs="Tahoma"/>
          <w:color w:val="000000"/>
          <w:sz w:val="22"/>
          <w:szCs w:val="22"/>
        </w:rPr>
        <w:t>e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865A7" w:rsidRPr="0074329F">
        <w:rPr>
          <w:rFonts w:ascii="Calibri" w:hAnsi="Calibri" w:cs="Tahoma"/>
          <w:color w:val="000000"/>
          <w:sz w:val="22"/>
          <w:szCs w:val="22"/>
        </w:rPr>
        <w:t>podmioty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zewnętrzn</w:t>
      </w:r>
      <w:r w:rsidR="006865A7" w:rsidRPr="0074329F">
        <w:rPr>
          <w:rFonts w:ascii="Calibri" w:hAnsi="Calibri" w:cs="Tahoma"/>
          <w:color w:val="000000"/>
          <w:sz w:val="22"/>
          <w:szCs w:val="22"/>
        </w:rPr>
        <w:t>e</w:t>
      </w:r>
      <w:r w:rsidR="00696CEE" w:rsidRPr="0074329F">
        <w:rPr>
          <w:rFonts w:ascii="Calibri" w:hAnsi="Calibri" w:cs="Tahoma"/>
          <w:color w:val="000000"/>
          <w:sz w:val="22"/>
          <w:szCs w:val="22"/>
        </w:rPr>
        <w:t>,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przy pomocy których 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Administrator 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prowadzi swoją działalność w tym </w:t>
      </w:r>
      <w:r w:rsidR="006865A7" w:rsidRPr="0074329F">
        <w:rPr>
          <w:rFonts w:ascii="Calibri" w:hAnsi="Calibri" w:cs="Tahoma"/>
          <w:color w:val="000000"/>
          <w:sz w:val="22"/>
          <w:szCs w:val="22"/>
        </w:rPr>
        <w:t xml:space="preserve">również </w:t>
      </w:r>
      <w:r w:rsidR="00BD5F87" w:rsidRPr="0074329F">
        <w:rPr>
          <w:rFonts w:ascii="Calibri" w:hAnsi="Calibri" w:cs="Tahoma"/>
          <w:color w:val="000000"/>
          <w:sz w:val="22"/>
          <w:szCs w:val="22"/>
        </w:rPr>
        <w:br/>
      </w:r>
      <w:r w:rsidRPr="0074329F">
        <w:rPr>
          <w:rFonts w:ascii="Calibri" w:hAnsi="Calibri" w:cs="Tahoma"/>
          <w:color w:val="000000"/>
          <w:sz w:val="22"/>
          <w:szCs w:val="22"/>
        </w:rPr>
        <w:t>w zakresie refundacji kosztów szkolenia młodocianych pracowników.</w:t>
      </w:r>
    </w:p>
    <w:p w14:paraId="10EB835A" w14:textId="77777777"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>Okres przechowywania danych</w:t>
      </w:r>
    </w:p>
    <w:p w14:paraId="361AC3BA" w14:textId="77777777"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Dane będą przetwarzane przez czas wymagany przez przepisy prawa, dochodzenia, wykonywania lub obrony roszczeń prawnych Administratora. Dane osobowe będą przechowywane z</w:t>
      </w:r>
      <w:r w:rsidRPr="0074329F">
        <w:rPr>
          <w:rFonts w:ascii="Calibri" w:hAnsi="Calibri" w:cs="Tahoma"/>
          <w:bCs/>
          <w:color w:val="000000"/>
          <w:sz w:val="22"/>
          <w:szCs w:val="22"/>
        </w:rPr>
        <w:t xml:space="preserve"> zachowaniem niezbędnych środków technicznych i organizacyjnych umożliwiających odpowiednie </w:t>
      </w:r>
      <w:r w:rsidR="007F26FD" w:rsidRPr="0074329F">
        <w:rPr>
          <w:rFonts w:ascii="Calibri" w:hAnsi="Calibri" w:cs="Tahoma"/>
          <w:bCs/>
          <w:color w:val="000000"/>
          <w:sz w:val="22"/>
          <w:szCs w:val="22"/>
        </w:rPr>
        <w:t>ich zabezpieczenie.</w:t>
      </w:r>
    </w:p>
    <w:p w14:paraId="3BD37A9B" w14:textId="77777777"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>Prawa osób, których dane dotyczą</w:t>
      </w:r>
    </w:p>
    <w:p w14:paraId="3B136373" w14:textId="77777777" w:rsidR="008010B7" w:rsidRPr="0074329F" w:rsidRDefault="007F26FD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Zgodnie z regulacjami </w:t>
      </w:r>
      <w:r w:rsidR="008010B7" w:rsidRPr="0074329F">
        <w:rPr>
          <w:rFonts w:ascii="Calibri" w:hAnsi="Calibri" w:cs="Tahoma"/>
          <w:color w:val="000000"/>
          <w:sz w:val="22"/>
          <w:szCs w:val="22"/>
        </w:rPr>
        <w:t>RODO przysługuje Państwu:</w:t>
      </w:r>
    </w:p>
    <w:p w14:paraId="71DB1621" w14:textId="77777777" w:rsidR="008010B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prawo dostępu do swoich danych oraz otrzymania ich kopii;</w:t>
      </w:r>
    </w:p>
    <w:p w14:paraId="7CECEAA4" w14:textId="77777777" w:rsidR="008010B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prawo do sprostowania (poprawiania) swoich danych;</w:t>
      </w:r>
    </w:p>
    <w:p w14:paraId="27F2A31F" w14:textId="77777777" w:rsidR="008010B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prawo do </w:t>
      </w:r>
      <w:r w:rsidR="007F26FD" w:rsidRPr="0074329F">
        <w:rPr>
          <w:rFonts w:ascii="Calibri" w:hAnsi="Calibri" w:cs="Tahoma"/>
          <w:color w:val="000000"/>
          <w:sz w:val="22"/>
          <w:szCs w:val="22"/>
        </w:rPr>
        <w:t xml:space="preserve">żądania </w:t>
      </w:r>
      <w:r w:rsidRPr="0074329F">
        <w:rPr>
          <w:rFonts w:ascii="Calibri" w:hAnsi="Calibri" w:cs="Tahoma"/>
          <w:color w:val="000000"/>
          <w:sz w:val="22"/>
          <w:szCs w:val="22"/>
        </w:rPr>
        <w:t>usunięcia danych osobowych;</w:t>
      </w:r>
    </w:p>
    <w:p w14:paraId="22689463" w14:textId="77777777" w:rsidR="008010B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prawo do ograniczenia przetwarzania danych;</w:t>
      </w:r>
    </w:p>
    <w:p w14:paraId="21114F51" w14:textId="77777777" w:rsidR="008010B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prawo do wniesienia sprzeciwu;</w:t>
      </w:r>
    </w:p>
    <w:p w14:paraId="301C967E" w14:textId="77777777" w:rsidR="008010B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prawo do przenoszenia danych;</w:t>
      </w:r>
    </w:p>
    <w:p w14:paraId="53C61EDD" w14:textId="77777777" w:rsidR="00BD5F8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prawo do wniesienia skargi do Prezes UODO</w:t>
      </w:r>
      <w:r w:rsidR="00BD5F87" w:rsidRPr="0074329F">
        <w:rPr>
          <w:rFonts w:ascii="Calibri" w:hAnsi="Calibri" w:cs="Tahoma"/>
          <w:color w:val="000000"/>
          <w:sz w:val="22"/>
          <w:szCs w:val="22"/>
        </w:rPr>
        <w:t>,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na adres Urzędu Ochrony Danych Osobowych</w:t>
      </w:r>
    </w:p>
    <w:p w14:paraId="729ADBE0" w14:textId="77777777" w:rsidR="008010B7" w:rsidRPr="0074329F" w:rsidRDefault="0077385C" w:rsidP="00FC662E">
      <w:pPr>
        <w:pStyle w:val="Akapitzlist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ul. Stawki 2, </w:t>
      </w:r>
      <w:r w:rsidR="00BD5F87" w:rsidRPr="0074329F">
        <w:rPr>
          <w:rFonts w:ascii="Calibri" w:hAnsi="Calibri" w:cs="Tahoma"/>
          <w:color w:val="000000"/>
          <w:sz w:val="22"/>
          <w:szCs w:val="22"/>
        </w:rPr>
        <w:t>00 - 193 Warszawa</w:t>
      </w:r>
      <w:r w:rsidR="008010B7" w:rsidRPr="0074329F">
        <w:rPr>
          <w:rFonts w:ascii="Calibri" w:hAnsi="Calibri" w:cs="Tahoma"/>
          <w:color w:val="000000"/>
          <w:sz w:val="22"/>
          <w:szCs w:val="22"/>
        </w:rPr>
        <w:t>.</w:t>
      </w:r>
    </w:p>
    <w:p w14:paraId="39F2072D" w14:textId="77777777"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b/>
          <w:color w:val="000000"/>
          <w:sz w:val="22"/>
          <w:szCs w:val="22"/>
        </w:rPr>
      </w:pPr>
      <w:r w:rsidRPr="0074329F">
        <w:rPr>
          <w:rFonts w:ascii="Calibri" w:hAnsi="Calibri" w:cs="Tahoma"/>
          <w:b/>
          <w:color w:val="000000"/>
          <w:sz w:val="22"/>
          <w:szCs w:val="22"/>
        </w:rPr>
        <w:t>Zaut</w:t>
      </w:r>
      <w:r w:rsidR="00BD5F87" w:rsidRPr="0074329F">
        <w:rPr>
          <w:rFonts w:ascii="Calibri" w:hAnsi="Calibri" w:cs="Tahoma"/>
          <w:b/>
          <w:color w:val="000000"/>
          <w:sz w:val="22"/>
          <w:szCs w:val="22"/>
        </w:rPr>
        <w:t>o</w:t>
      </w:r>
      <w:r w:rsidR="00816946" w:rsidRPr="0074329F">
        <w:rPr>
          <w:rFonts w:ascii="Calibri" w:hAnsi="Calibri" w:cs="Tahoma"/>
          <w:b/>
          <w:color w:val="000000"/>
          <w:sz w:val="22"/>
          <w:szCs w:val="22"/>
        </w:rPr>
        <w:t>matyzowane podejmowanie decyzji</w:t>
      </w:r>
    </w:p>
    <w:p w14:paraId="150A2B48" w14:textId="77777777" w:rsidR="008010B7" w:rsidRPr="0074329F" w:rsidRDefault="007F26FD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Państwa dane osobowe</w:t>
      </w:r>
      <w:r w:rsidR="008010B7" w:rsidRPr="0074329F">
        <w:rPr>
          <w:rFonts w:ascii="Calibri" w:hAnsi="Calibri" w:cs="Tahoma"/>
          <w:color w:val="000000"/>
          <w:sz w:val="22"/>
          <w:szCs w:val="22"/>
        </w:rPr>
        <w:t xml:space="preserve"> nie będą przetwarzane w sposób zautomatyzowany</w:t>
      </w:r>
      <w:r w:rsidR="00E96F52">
        <w:rPr>
          <w:rFonts w:ascii="Calibri" w:hAnsi="Calibri" w:cs="Tahoma"/>
          <w:color w:val="000000"/>
          <w:sz w:val="22"/>
          <w:szCs w:val="22"/>
        </w:rPr>
        <w:t xml:space="preserve"> w tym również w formie profilowania</w:t>
      </w:r>
      <w:r w:rsidR="008010B7" w:rsidRPr="0074329F">
        <w:rPr>
          <w:rFonts w:ascii="Calibri" w:hAnsi="Calibri" w:cs="Tahoma"/>
          <w:color w:val="000000"/>
          <w:sz w:val="22"/>
          <w:szCs w:val="22"/>
        </w:rPr>
        <w:t xml:space="preserve">. </w:t>
      </w:r>
    </w:p>
    <w:p w14:paraId="422B2C24" w14:textId="77777777" w:rsidR="00F10441" w:rsidRDefault="00F10441" w:rsidP="00652AD8">
      <w:pPr>
        <w:pStyle w:val="Akapitzlist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</w:p>
    <w:p w14:paraId="0D4949C2" w14:textId="77777777" w:rsidR="0089525B" w:rsidRPr="0074329F" w:rsidRDefault="0089525B" w:rsidP="00652AD8">
      <w:pPr>
        <w:pStyle w:val="Akapitzlist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</w:p>
    <w:p w14:paraId="4F9F4170" w14:textId="77777777" w:rsidR="00F0724E" w:rsidRPr="0089525B" w:rsidRDefault="00F0724E" w:rsidP="00515234">
      <w:pPr>
        <w:pStyle w:val="Akapitzlist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  <w:r w:rsidRPr="0089525B">
        <w:rPr>
          <w:rFonts w:ascii="Calibri" w:hAnsi="Calibri" w:cs="Tahoma"/>
          <w:sz w:val="22"/>
          <w:szCs w:val="22"/>
        </w:rPr>
        <w:t>………………………………………………</w:t>
      </w:r>
      <w:r w:rsidR="00AB3299" w:rsidRPr="0089525B">
        <w:rPr>
          <w:rFonts w:ascii="Calibri" w:hAnsi="Calibri" w:cs="Tahoma"/>
          <w:sz w:val="22"/>
          <w:szCs w:val="22"/>
        </w:rPr>
        <w:t>……….</w:t>
      </w:r>
      <w:r w:rsidR="0089525B" w:rsidRPr="0089525B">
        <w:rPr>
          <w:rFonts w:ascii="Calibri" w:hAnsi="Calibri" w:cs="Tahoma"/>
          <w:sz w:val="22"/>
          <w:szCs w:val="22"/>
        </w:rPr>
        <w:tab/>
      </w:r>
      <w:r w:rsidR="0089525B" w:rsidRPr="0089525B">
        <w:rPr>
          <w:rFonts w:ascii="Calibri" w:hAnsi="Calibri" w:cs="Tahoma"/>
          <w:sz w:val="22"/>
          <w:szCs w:val="22"/>
        </w:rPr>
        <w:tab/>
      </w:r>
      <w:r w:rsidR="0089525B" w:rsidRPr="0089525B">
        <w:rPr>
          <w:rFonts w:ascii="Calibri" w:hAnsi="Calibri" w:cs="Tahoma"/>
          <w:sz w:val="22"/>
          <w:szCs w:val="22"/>
        </w:rPr>
        <w:tab/>
      </w:r>
      <w:r w:rsidR="0089525B" w:rsidRPr="0089525B">
        <w:rPr>
          <w:rFonts w:ascii="Calibri" w:hAnsi="Calibri" w:cs="Tahoma"/>
          <w:sz w:val="22"/>
          <w:szCs w:val="22"/>
        </w:rPr>
        <w:tab/>
        <w:t>….……………………………………………</w:t>
      </w:r>
      <w:r w:rsidR="0089525B">
        <w:rPr>
          <w:rFonts w:ascii="Calibri" w:hAnsi="Calibri" w:cs="Tahoma"/>
          <w:sz w:val="22"/>
          <w:szCs w:val="22"/>
        </w:rPr>
        <w:t>…..</w:t>
      </w:r>
      <w:r w:rsidR="0089525B" w:rsidRPr="0089525B">
        <w:rPr>
          <w:rFonts w:ascii="Calibri" w:hAnsi="Calibri" w:cs="Tahoma"/>
          <w:sz w:val="22"/>
          <w:szCs w:val="22"/>
        </w:rPr>
        <w:t>…...</w:t>
      </w:r>
    </w:p>
    <w:p w14:paraId="2B9E34BD" w14:textId="77777777" w:rsidR="00F0724E" w:rsidRPr="0089525B" w:rsidRDefault="00652AD8" w:rsidP="00AB3299">
      <w:pPr>
        <w:pStyle w:val="Akapitzlist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  <w:r w:rsidRPr="0089525B">
        <w:rPr>
          <w:rFonts w:ascii="Calibri" w:hAnsi="Calibri" w:cs="Tahoma"/>
          <w:sz w:val="22"/>
          <w:szCs w:val="22"/>
        </w:rPr>
        <w:t>miejscow</w:t>
      </w:r>
      <w:r w:rsidR="0089525B" w:rsidRPr="0089525B">
        <w:rPr>
          <w:rFonts w:ascii="Calibri" w:hAnsi="Calibri" w:cs="Tahoma"/>
          <w:sz w:val="22"/>
          <w:szCs w:val="22"/>
        </w:rPr>
        <w:t xml:space="preserve">ość, data </w:t>
      </w:r>
      <w:r w:rsidR="0089525B" w:rsidRPr="0089525B">
        <w:rPr>
          <w:rFonts w:ascii="Calibri" w:hAnsi="Calibri" w:cs="Tahoma"/>
          <w:sz w:val="22"/>
          <w:szCs w:val="22"/>
        </w:rPr>
        <w:tab/>
      </w:r>
      <w:r w:rsidR="0089525B" w:rsidRPr="0089525B">
        <w:rPr>
          <w:rFonts w:ascii="Calibri" w:hAnsi="Calibri" w:cs="Tahoma"/>
          <w:sz w:val="22"/>
          <w:szCs w:val="22"/>
        </w:rPr>
        <w:tab/>
      </w:r>
      <w:r w:rsidR="0089525B" w:rsidRPr="0089525B">
        <w:rPr>
          <w:rFonts w:ascii="Calibri" w:hAnsi="Calibri" w:cs="Tahoma"/>
          <w:sz w:val="22"/>
          <w:szCs w:val="22"/>
        </w:rPr>
        <w:tab/>
      </w:r>
      <w:r w:rsidR="0089525B" w:rsidRPr="0089525B">
        <w:rPr>
          <w:rFonts w:ascii="Calibri" w:hAnsi="Calibri" w:cs="Tahoma"/>
          <w:sz w:val="22"/>
          <w:szCs w:val="22"/>
        </w:rPr>
        <w:tab/>
      </w:r>
      <w:r w:rsidR="0089525B" w:rsidRPr="0089525B">
        <w:rPr>
          <w:rFonts w:ascii="Calibri" w:hAnsi="Calibri" w:cs="Tahoma"/>
          <w:sz w:val="22"/>
          <w:szCs w:val="22"/>
        </w:rPr>
        <w:tab/>
      </w:r>
      <w:r w:rsidR="0089525B" w:rsidRPr="0089525B">
        <w:rPr>
          <w:rFonts w:ascii="Calibri" w:hAnsi="Calibri" w:cs="Tahoma"/>
          <w:sz w:val="22"/>
          <w:szCs w:val="22"/>
        </w:rPr>
        <w:tab/>
      </w:r>
      <w:r w:rsidR="00D3178E">
        <w:rPr>
          <w:rFonts w:ascii="Calibri" w:hAnsi="Calibri" w:cs="Tahoma"/>
          <w:sz w:val="22"/>
          <w:szCs w:val="22"/>
        </w:rPr>
        <w:t xml:space="preserve"> </w:t>
      </w:r>
      <w:r w:rsidR="0089525B" w:rsidRPr="0089525B">
        <w:rPr>
          <w:rFonts w:ascii="Calibri" w:hAnsi="Calibri" w:cs="Tahoma"/>
          <w:sz w:val="22"/>
          <w:szCs w:val="22"/>
        </w:rPr>
        <w:t xml:space="preserve">podpis </w:t>
      </w:r>
      <w:r w:rsidR="00515234" w:rsidRPr="0089525B">
        <w:rPr>
          <w:rFonts w:ascii="Calibri" w:hAnsi="Calibri" w:cs="Tahoma"/>
          <w:sz w:val="22"/>
          <w:szCs w:val="22"/>
        </w:rPr>
        <w:t>młodocianego</w:t>
      </w:r>
      <w:r w:rsidR="00174BBD" w:rsidRPr="0089525B">
        <w:rPr>
          <w:rFonts w:ascii="Calibri" w:hAnsi="Calibri" w:cs="Tahoma"/>
          <w:sz w:val="22"/>
          <w:szCs w:val="22"/>
        </w:rPr>
        <w:t xml:space="preserve"> pracownika</w:t>
      </w:r>
      <w:r w:rsidR="00F0724E" w:rsidRPr="0089525B">
        <w:rPr>
          <w:rFonts w:ascii="Calibri" w:hAnsi="Calibri" w:cs="Tahoma"/>
          <w:sz w:val="22"/>
          <w:szCs w:val="22"/>
        </w:rPr>
        <w:t xml:space="preserve"> </w:t>
      </w:r>
    </w:p>
    <w:p w14:paraId="6F5A0256" w14:textId="77777777" w:rsidR="00AB3299" w:rsidRPr="0089525B" w:rsidRDefault="00AB3299" w:rsidP="00AB3299">
      <w:pPr>
        <w:pStyle w:val="Akapitzlist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</w:p>
    <w:p w14:paraId="6B18889D" w14:textId="77777777" w:rsidR="00AB3299" w:rsidRPr="0089525B" w:rsidRDefault="00AB3299" w:rsidP="00AB3299">
      <w:pPr>
        <w:pStyle w:val="Akapitzlist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</w:p>
    <w:p w14:paraId="273DD41E" w14:textId="77777777" w:rsidR="0089525B" w:rsidRPr="0089525B" w:rsidRDefault="0089525B" w:rsidP="0089525B">
      <w:pPr>
        <w:pStyle w:val="Akapitzlist"/>
        <w:spacing w:line="276" w:lineRule="auto"/>
        <w:ind w:left="4956" w:firstLine="708"/>
        <w:jc w:val="both"/>
        <w:rPr>
          <w:rFonts w:ascii="Calibri" w:hAnsi="Calibri" w:cs="Tahoma"/>
          <w:sz w:val="22"/>
          <w:szCs w:val="22"/>
        </w:rPr>
      </w:pPr>
      <w:r w:rsidRPr="0089525B">
        <w:rPr>
          <w:rFonts w:ascii="Calibri" w:hAnsi="Calibri" w:cs="Tahoma"/>
          <w:sz w:val="22"/>
          <w:szCs w:val="22"/>
        </w:rPr>
        <w:t>……………………………………………………</w:t>
      </w:r>
      <w:r>
        <w:rPr>
          <w:rFonts w:ascii="Calibri" w:hAnsi="Calibri" w:cs="Tahoma"/>
          <w:sz w:val="22"/>
          <w:szCs w:val="22"/>
        </w:rPr>
        <w:t>…….</w:t>
      </w:r>
      <w:r w:rsidRPr="0089525B">
        <w:rPr>
          <w:rFonts w:ascii="Calibri" w:hAnsi="Calibri" w:cs="Tahoma"/>
          <w:sz w:val="22"/>
          <w:szCs w:val="22"/>
        </w:rPr>
        <w:t>.</w:t>
      </w:r>
      <w:r w:rsidR="00F0724E" w:rsidRPr="0089525B">
        <w:rPr>
          <w:rFonts w:ascii="Calibri" w:hAnsi="Calibri" w:cs="Tahoma"/>
          <w:sz w:val="22"/>
          <w:szCs w:val="22"/>
        </w:rPr>
        <w:t xml:space="preserve">                                              </w:t>
      </w:r>
      <w:r w:rsidR="00515234" w:rsidRPr="0089525B">
        <w:rPr>
          <w:rFonts w:ascii="Calibri" w:hAnsi="Calibri" w:cs="Tahoma"/>
          <w:sz w:val="22"/>
          <w:szCs w:val="22"/>
        </w:rPr>
        <w:t xml:space="preserve"> </w:t>
      </w:r>
      <w:r w:rsidR="00F0724E" w:rsidRPr="0089525B">
        <w:rPr>
          <w:rFonts w:ascii="Calibri" w:hAnsi="Calibri" w:cs="Tahoma"/>
          <w:sz w:val="22"/>
          <w:szCs w:val="22"/>
        </w:rPr>
        <w:t xml:space="preserve">     </w:t>
      </w:r>
      <w:r w:rsidR="0074329F" w:rsidRPr="0089525B">
        <w:rPr>
          <w:rFonts w:ascii="Calibri" w:hAnsi="Calibri" w:cs="Tahoma"/>
          <w:sz w:val="22"/>
          <w:szCs w:val="22"/>
        </w:rPr>
        <w:t xml:space="preserve">    </w:t>
      </w:r>
      <w:r w:rsidR="00F0724E" w:rsidRPr="0089525B">
        <w:rPr>
          <w:rFonts w:ascii="Calibri" w:hAnsi="Calibri" w:cs="Tahoma"/>
          <w:sz w:val="22"/>
          <w:szCs w:val="22"/>
        </w:rPr>
        <w:t xml:space="preserve">            </w:t>
      </w:r>
    </w:p>
    <w:p w14:paraId="09FF37BA" w14:textId="77777777" w:rsidR="005513EA" w:rsidRPr="0089525B" w:rsidRDefault="0089525B" w:rsidP="0089525B">
      <w:pPr>
        <w:pStyle w:val="Akapitzlist"/>
        <w:spacing w:line="276" w:lineRule="auto"/>
        <w:ind w:left="4956" w:firstLine="708"/>
        <w:jc w:val="both"/>
        <w:rPr>
          <w:rFonts w:ascii="Calibri" w:hAnsi="Calibri" w:cs="Tahoma"/>
          <w:sz w:val="22"/>
          <w:szCs w:val="22"/>
        </w:rPr>
      </w:pPr>
      <w:r w:rsidRPr="0089525B">
        <w:rPr>
          <w:rFonts w:ascii="Calibri" w:hAnsi="Calibri" w:cs="Tahoma"/>
          <w:sz w:val="22"/>
          <w:szCs w:val="22"/>
        </w:rPr>
        <w:t xml:space="preserve">podpis </w:t>
      </w:r>
      <w:r w:rsidR="00515234" w:rsidRPr="0089525B">
        <w:rPr>
          <w:rFonts w:ascii="Calibri" w:hAnsi="Calibri" w:cs="Tahoma"/>
          <w:sz w:val="22"/>
          <w:szCs w:val="22"/>
        </w:rPr>
        <w:t>rodzica lub prawnego opiekun</w:t>
      </w:r>
      <w:r w:rsidRPr="0089525B">
        <w:rPr>
          <w:rFonts w:ascii="Calibri" w:hAnsi="Calibri" w:cs="Tahoma"/>
          <w:sz w:val="22"/>
          <w:szCs w:val="22"/>
        </w:rPr>
        <w:t>a</w:t>
      </w:r>
    </w:p>
    <w:sectPr w:rsidR="005513EA" w:rsidRPr="0089525B" w:rsidSect="00083E82">
      <w:footnotePr>
        <w:pos w:val="beneathText"/>
      </w:footnotePr>
      <w:pgSz w:w="11906" w:h="16838"/>
      <w:pgMar w:top="284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96773CB"/>
    <w:multiLevelType w:val="hybridMultilevel"/>
    <w:tmpl w:val="14349142"/>
    <w:lvl w:ilvl="0" w:tplc="00000002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0A7D090A"/>
    <w:multiLevelType w:val="hybridMultilevel"/>
    <w:tmpl w:val="CD247834"/>
    <w:lvl w:ilvl="0" w:tplc="00000002">
      <w:start w:val="3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0F13710C"/>
    <w:multiLevelType w:val="hybridMultilevel"/>
    <w:tmpl w:val="419E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B5653"/>
    <w:multiLevelType w:val="hybridMultilevel"/>
    <w:tmpl w:val="F4BEDEC6"/>
    <w:lvl w:ilvl="0" w:tplc="000000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B53DD"/>
    <w:multiLevelType w:val="hybridMultilevel"/>
    <w:tmpl w:val="3B92A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40698"/>
    <w:multiLevelType w:val="hybridMultilevel"/>
    <w:tmpl w:val="57A49B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6A14557"/>
    <w:multiLevelType w:val="hybridMultilevel"/>
    <w:tmpl w:val="B450F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25260B"/>
    <w:multiLevelType w:val="hybridMultilevel"/>
    <w:tmpl w:val="737E1F3C"/>
    <w:lvl w:ilvl="0" w:tplc="0000000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5352A"/>
    <w:multiLevelType w:val="hybridMultilevel"/>
    <w:tmpl w:val="9E687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24F9C"/>
    <w:multiLevelType w:val="hybridMultilevel"/>
    <w:tmpl w:val="A26CAA2E"/>
    <w:lvl w:ilvl="0" w:tplc="0000000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43571"/>
    <w:multiLevelType w:val="hybridMultilevel"/>
    <w:tmpl w:val="C964AE34"/>
    <w:lvl w:ilvl="0" w:tplc="0000000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73D3E"/>
    <w:multiLevelType w:val="hybridMultilevel"/>
    <w:tmpl w:val="4E604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16849"/>
    <w:multiLevelType w:val="hybridMultilevel"/>
    <w:tmpl w:val="F904A6AA"/>
    <w:lvl w:ilvl="0" w:tplc="00000003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F636B4"/>
    <w:multiLevelType w:val="hybridMultilevel"/>
    <w:tmpl w:val="A3F4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F2C61"/>
    <w:multiLevelType w:val="hybridMultilevel"/>
    <w:tmpl w:val="94D2D926"/>
    <w:lvl w:ilvl="0" w:tplc="00000002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A8117AD"/>
    <w:multiLevelType w:val="hybridMultilevel"/>
    <w:tmpl w:val="1602CC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B00264"/>
    <w:multiLevelType w:val="hybridMultilevel"/>
    <w:tmpl w:val="D908A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BC32A3"/>
    <w:multiLevelType w:val="hybridMultilevel"/>
    <w:tmpl w:val="9864B890"/>
    <w:lvl w:ilvl="0" w:tplc="485454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20"/>
  </w:num>
  <w:num w:numId="11">
    <w:abstractNumId w:val="15"/>
  </w:num>
  <w:num w:numId="12">
    <w:abstractNumId w:val="27"/>
  </w:num>
  <w:num w:numId="13">
    <w:abstractNumId w:val="13"/>
  </w:num>
  <w:num w:numId="14">
    <w:abstractNumId w:val="12"/>
  </w:num>
  <w:num w:numId="15">
    <w:abstractNumId w:val="23"/>
  </w:num>
  <w:num w:numId="16">
    <w:abstractNumId w:val="22"/>
  </w:num>
  <w:num w:numId="17">
    <w:abstractNumId w:val="26"/>
  </w:num>
  <w:num w:numId="18">
    <w:abstractNumId w:val="19"/>
  </w:num>
  <w:num w:numId="19">
    <w:abstractNumId w:val="16"/>
  </w:num>
  <w:num w:numId="20">
    <w:abstractNumId w:val="8"/>
  </w:num>
  <w:num w:numId="21">
    <w:abstractNumId w:val="25"/>
  </w:num>
  <w:num w:numId="22">
    <w:abstractNumId w:val="14"/>
  </w:num>
  <w:num w:numId="23">
    <w:abstractNumId w:val="24"/>
  </w:num>
  <w:num w:numId="24">
    <w:abstractNumId w:val="18"/>
  </w:num>
  <w:num w:numId="25">
    <w:abstractNumId w:val="11"/>
  </w:num>
  <w:num w:numId="26">
    <w:abstractNumId w:val="10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FA"/>
    <w:rsid w:val="000042CC"/>
    <w:rsid w:val="00006BC6"/>
    <w:rsid w:val="00055B95"/>
    <w:rsid w:val="00056E75"/>
    <w:rsid w:val="00083E82"/>
    <w:rsid w:val="000A024C"/>
    <w:rsid w:val="000A22FB"/>
    <w:rsid w:val="000B62A2"/>
    <w:rsid w:val="000D1164"/>
    <w:rsid w:val="000D119C"/>
    <w:rsid w:val="00103AF4"/>
    <w:rsid w:val="00141C3C"/>
    <w:rsid w:val="00170C90"/>
    <w:rsid w:val="00174BBD"/>
    <w:rsid w:val="00196315"/>
    <w:rsid w:val="001B54A1"/>
    <w:rsid w:val="001F55E8"/>
    <w:rsid w:val="00202D21"/>
    <w:rsid w:val="00210792"/>
    <w:rsid w:val="0028535F"/>
    <w:rsid w:val="002B3035"/>
    <w:rsid w:val="002D64D7"/>
    <w:rsid w:val="002F4E9B"/>
    <w:rsid w:val="0032440A"/>
    <w:rsid w:val="0033147A"/>
    <w:rsid w:val="003633EF"/>
    <w:rsid w:val="00367058"/>
    <w:rsid w:val="003A4FDE"/>
    <w:rsid w:val="0043711F"/>
    <w:rsid w:val="0048261E"/>
    <w:rsid w:val="004B50F5"/>
    <w:rsid w:val="004D2EB9"/>
    <w:rsid w:val="00515234"/>
    <w:rsid w:val="0052024C"/>
    <w:rsid w:val="005513EA"/>
    <w:rsid w:val="00562E1F"/>
    <w:rsid w:val="00564FB1"/>
    <w:rsid w:val="00571D29"/>
    <w:rsid w:val="00576993"/>
    <w:rsid w:val="005A3A07"/>
    <w:rsid w:val="00605E50"/>
    <w:rsid w:val="00652AD8"/>
    <w:rsid w:val="00661273"/>
    <w:rsid w:val="00672812"/>
    <w:rsid w:val="006865A7"/>
    <w:rsid w:val="00696CEE"/>
    <w:rsid w:val="006D1681"/>
    <w:rsid w:val="0074329F"/>
    <w:rsid w:val="00764C47"/>
    <w:rsid w:val="00770084"/>
    <w:rsid w:val="0077385C"/>
    <w:rsid w:val="00780282"/>
    <w:rsid w:val="00780C47"/>
    <w:rsid w:val="007F26FD"/>
    <w:rsid w:val="008010B7"/>
    <w:rsid w:val="008075F9"/>
    <w:rsid w:val="00816946"/>
    <w:rsid w:val="008572FA"/>
    <w:rsid w:val="00857EB5"/>
    <w:rsid w:val="0086057B"/>
    <w:rsid w:val="0089525B"/>
    <w:rsid w:val="008B2385"/>
    <w:rsid w:val="00925511"/>
    <w:rsid w:val="00930064"/>
    <w:rsid w:val="00952D01"/>
    <w:rsid w:val="0095444D"/>
    <w:rsid w:val="00A3204F"/>
    <w:rsid w:val="00A725D3"/>
    <w:rsid w:val="00AB3299"/>
    <w:rsid w:val="00AB7E80"/>
    <w:rsid w:val="00B10D06"/>
    <w:rsid w:val="00B163B2"/>
    <w:rsid w:val="00B32B48"/>
    <w:rsid w:val="00B47543"/>
    <w:rsid w:val="00BD2146"/>
    <w:rsid w:val="00BD5F87"/>
    <w:rsid w:val="00C246E1"/>
    <w:rsid w:val="00C27D1C"/>
    <w:rsid w:val="00C41166"/>
    <w:rsid w:val="00C7295E"/>
    <w:rsid w:val="00D003DF"/>
    <w:rsid w:val="00D07100"/>
    <w:rsid w:val="00D07B91"/>
    <w:rsid w:val="00D25903"/>
    <w:rsid w:val="00D3178E"/>
    <w:rsid w:val="00D56760"/>
    <w:rsid w:val="00D5774B"/>
    <w:rsid w:val="00D6361F"/>
    <w:rsid w:val="00D85AD4"/>
    <w:rsid w:val="00D9746F"/>
    <w:rsid w:val="00DA70EB"/>
    <w:rsid w:val="00DC6A4B"/>
    <w:rsid w:val="00DE311C"/>
    <w:rsid w:val="00DE5F90"/>
    <w:rsid w:val="00E07FE1"/>
    <w:rsid w:val="00E17535"/>
    <w:rsid w:val="00E73AD3"/>
    <w:rsid w:val="00E73F91"/>
    <w:rsid w:val="00E964C6"/>
    <w:rsid w:val="00E96F52"/>
    <w:rsid w:val="00EB4BD4"/>
    <w:rsid w:val="00EC7DF8"/>
    <w:rsid w:val="00F06E9F"/>
    <w:rsid w:val="00F0724E"/>
    <w:rsid w:val="00F10441"/>
    <w:rsid w:val="00F2279F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9048"/>
  <w15:chartTrackingRefBased/>
  <w15:docId w15:val="{39A80627-09FD-4CE0-B9C8-6C17A267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/>
      <w:sz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styleId="Domylnaczcionkaakapitu0">
    <w:name w:val="Default Paragraph Font"/>
    <w:semiHidden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A725D3"/>
    <w:rPr>
      <w:b/>
      <w:bCs/>
    </w:rPr>
  </w:style>
  <w:style w:type="paragraph" w:styleId="Akapitzlist">
    <w:name w:val="List Paragraph"/>
    <w:basedOn w:val="Normalny"/>
    <w:uiPriority w:val="34"/>
    <w:qFormat/>
    <w:rsid w:val="008010B7"/>
    <w:pPr>
      <w:suppressAutoHyphens w:val="0"/>
      <w:ind w:left="720"/>
      <w:contextualSpacing/>
    </w:pPr>
    <w:rPr>
      <w:rFonts w:ascii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01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0B7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010B7"/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0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10B7"/>
    <w:rPr>
      <w:rFonts w:ascii="Tahoma" w:hAnsi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0B7"/>
    <w:rPr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010B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6941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4164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158818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1416-7A96-481D-BBD2-9CD8BBD4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Krzysztof Karwan</cp:lastModifiedBy>
  <cp:revision>2</cp:revision>
  <cp:lastPrinted>2020-01-27T12:59:00Z</cp:lastPrinted>
  <dcterms:created xsi:type="dcterms:W3CDTF">2020-09-19T08:58:00Z</dcterms:created>
  <dcterms:modified xsi:type="dcterms:W3CDTF">2020-09-19T08:58:00Z</dcterms:modified>
</cp:coreProperties>
</file>